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10" w:rsidRDefault="00694D10" w:rsidP="00694D10">
      <w:pPr>
        <w:jc w:val="center"/>
        <w:rPr>
          <w:b/>
          <w:bCs/>
        </w:rPr>
      </w:pPr>
      <w:r>
        <w:rPr>
          <w:b/>
          <w:bCs/>
        </w:rPr>
        <w:t>KRYTERIA  OCEN UCZNI A NA LEKCJACH</w:t>
      </w:r>
    </w:p>
    <w:p w:rsidR="00694D10" w:rsidRDefault="00694D10" w:rsidP="00694D10">
      <w:pPr>
        <w:jc w:val="center"/>
        <w:rPr>
          <w:b/>
          <w:bCs/>
        </w:rPr>
      </w:pPr>
      <w:r>
        <w:rPr>
          <w:b/>
          <w:bCs/>
        </w:rPr>
        <w:t>NAUKI   PŁYWANIA W KLASACH   I</w:t>
      </w:r>
      <w:r w:rsidR="003B6692">
        <w:rPr>
          <w:b/>
          <w:bCs/>
        </w:rPr>
        <w:t>V</w:t>
      </w:r>
      <w:r>
        <w:rPr>
          <w:b/>
          <w:bCs/>
        </w:rPr>
        <w:t xml:space="preserve"> - VI</w:t>
      </w:r>
      <w:r w:rsidR="0009210D">
        <w:rPr>
          <w:b/>
          <w:bCs/>
        </w:rPr>
        <w:t>II</w:t>
      </w:r>
    </w:p>
    <w:p w:rsidR="003B6692" w:rsidRDefault="003B6692" w:rsidP="003B6692">
      <w:pPr>
        <w:jc w:val="center"/>
        <w:rPr>
          <w:b/>
        </w:rPr>
      </w:pPr>
    </w:p>
    <w:p w:rsidR="003B6692" w:rsidRPr="003B6692" w:rsidRDefault="003B6692" w:rsidP="003B6692">
      <w:pPr>
        <w:jc w:val="center"/>
        <w:rPr>
          <w:b/>
        </w:rPr>
      </w:pPr>
    </w:p>
    <w:p w:rsidR="003B6692" w:rsidRPr="003B6692" w:rsidRDefault="003B6692" w:rsidP="003B6692">
      <w:pPr>
        <w:rPr>
          <w:sz w:val="28"/>
          <w:szCs w:val="28"/>
        </w:rPr>
      </w:pPr>
      <w:r w:rsidRPr="003B6692">
        <w:rPr>
          <w:sz w:val="28"/>
          <w:szCs w:val="28"/>
        </w:rPr>
        <w:t xml:space="preserve">1. Przedmiotem oceniania są: </w:t>
      </w:r>
    </w:p>
    <w:p w:rsidR="003B6692" w:rsidRPr="003B6692" w:rsidRDefault="003B6692" w:rsidP="003B6692">
      <w:r w:rsidRPr="003B6692">
        <w:rPr>
          <w:sz w:val="28"/>
          <w:szCs w:val="28"/>
        </w:rPr>
        <w:t xml:space="preserve">- </w:t>
      </w:r>
      <w:r w:rsidRPr="003B6692">
        <w:t xml:space="preserve">postawa, aktywność i zaangażowanie na lekcji w tym bezwzględne przestrzeganie regulaminu pływalni i zasad obowiązujących na lekcji </w:t>
      </w:r>
    </w:p>
    <w:p w:rsidR="003B6692" w:rsidRPr="003B6692" w:rsidRDefault="003B6692" w:rsidP="003B6692">
      <w:r w:rsidRPr="003B6692">
        <w:t>- systematyczność udziału w zajęciach oraz w działaniach na rzecz sportu szkolnego i kultury fizycznej</w:t>
      </w:r>
    </w:p>
    <w:p w:rsidR="003B6692" w:rsidRPr="003B6692" w:rsidRDefault="003B6692" w:rsidP="003B6692">
      <w:r w:rsidRPr="003B6692">
        <w:t xml:space="preserve"> - postępy w usprawnianiu umiejętności </w:t>
      </w:r>
    </w:p>
    <w:p w:rsidR="003B6692" w:rsidRPr="003B6692" w:rsidRDefault="003B6692" w:rsidP="003B6692">
      <w:r w:rsidRPr="003B6692">
        <w:t xml:space="preserve">- właściwe przygotowanie ucznia do lekcji </w:t>
      </w:r>
    </w:p>
    <w:p w:rsidR="003B6692" w:rsidRPr="003B6692" w:rsidRDefault="003B6692" w:rsidP="003B6692">
      <w:r w:rsidRPr="003B6692">
        <w:t>- wiedza teoretyczna z zakresu podstawowych zagadnień związanych z przedmiotem</w:t>
      </w:r>
    </w:p>
    <w:p w:rsidR="00694D10" w:rsidRDefault="00694D10" w:rsidP="00694D10">
      <w:pPr>
        <w:jc w:val="center"/>
        <w:rPr>
          <w:b/>
          <w:bCs/>
        </w:rPr>
      </w:pPr>
    </w:p>
    <w:p w:rsidR="00694D10" w:rsidRDefault="00694D10" w:rsidP="00694D10">
      <w:pPr>
        <w:jc w:val="center"/>
        <w:rPr>
          <w:b/>
          <w:bCs/>
        </w:rPr>
      </w:pPr>
    </w:p>
    <w:p w:rsidR="00694D10" w:rsidRDefault="00694D10" w:rsidP="00694D10">
      <w:r>
        <w:t xml:space="preserve">OCENA  CELUJĄCA </w:t>
      </w:r>
    </w:p>
    <w:p w:rsidR="00694D10" w:rsidRDefault="00694D10" w:rsidP="00694D10">
      <w:pPr>
        <w:numPr>
          <w:ilvl w:val="0"/>
          <w:numId w:val="1"/>
        </w:numPr>
      </w:pPr>
      <w:r>
        <w:t xml:space="preserve">Aktywnie </w:t>
      </w:r>
      <w:r w:rsidR="0009210D">
        <w:t xml:space="preserve">i systematycznie </w:t>
      </w:r>
      <w:r>
        <w:t>uczestniczy w organizacji zajęć</w:t>
      </w:r>
      <w:r w:rsidR="0009210D">
        <w:t xml:space="preserve"> (ponad 90% obecności aktywnych)</w:t>
      </w:r>
    </w:p>
    <w:p w:rsidR="00694D10" w:rsidRDefault="00694D10" w:rsidP="00694D10">
      <w:pPr>
        <w:numPr>
          <w:ilvl w:val="0"/>
          <w:numId w:val="1"/>
        </w:numPr>
      </w:pPr>
      <w:r>
        <w:t>Uczestniczy na dodatkowe zajęciach na pływalni</w:t>
      </w:r>
    </w:p>
    <w:p w:rsidR="00694D10" w:rsidRDefault="00694D10" w:rsidP="00694D10">
      <w:pPr>
        <w:numPr>
          <w:ilvl w:val="0"/>
          <w:numId w:val="1"/>
        </w:numPr>
      </w:pPr>
      <w:r>
        <w:t>Bierze udział w zawodach pływackich.</w:t>
      </w:r>
    </w:p>
    <w:p w:rsidR="00694D10" w:rsidRDefault="00694D10" w:rsidP="0009210D">
      <w:pPr>
        <w:numPr>
          <w:ilvl w:val="0"/>
          <w:numId w:val="1"/>
        </w:numPr>
      </w:pPr>
      <w:r>
        <w:t>Uczeń jest wzorem do naśladowania</w:t>
      </w:r>
    </w:p>
    <w:p w:rsidR="0009210D" w:rsidRDefault="0009210D" w:rsidP="00694D10">
      <w:pPr>
        <w:numPr>
          <w:ilvl w:val="0"/>
          <w:numId w:val="1"/>
        </w:numPr>
      </w:pPr>
      <w:r>
        <w:t>Szanuje i dba o sprzęt sportowy oraz potrafi wykorzystywać go zgodnie z jego przeznaczeniem</w:t>
      </w:r>
    </w:p>
    <w:p w:rsidR="00694D10" w:rsidRDefault="0009210D" w:rsidP="00694D10">
      <w:pPr>
        <w:numPr>
          <w:ilvl w:val="0"/>
          <w:numId w:val="1"/>
        </w:numPr>
      </w:pPr>
      <w:r>
        <w:t>Bezwzględnie przestrzega regulaminu pływalni z zakresu bezpieczeństwa i higieny</w:t>
      </w:r>
      <w:r w:rsidR="003B6692" w:rsidRPr="003B6692">
        <w:t xml:space="preserve"> </w:t>
      </w:r>
    </w:p>
    <w:p w:rsidR="007538F4" w:rsidRDefault="007538F4" w:rsidP="00694D10">
      <w:pPr>
        <w:numPr>
          <w:ilvl w:val="0"/>
          <w:numId w:val="1"/>
        </w:numPr>
      </w:pPr>
      <w:r>
        <w:t>W pełni opanował umiejętności praktyczne i wiadomości z zakresu teorii pływania</w:t>
      </w:r>
    </w:p>
    <w:p w:rsidR="003B6692" w:rsidRDefault="003B6692" w:rsidP="003B6692">
      <w:pPr>
        <w:ind w:left="720"/>
      </w:pPr>
    </w:p>
    <w:p w:rsidR="00694D10" w:rsidRDefault="00694D10" w:rsidP="00694D10">
      <w:r>
        <w:t>OCENA BARDZO DOBRA</w:t>
      </w:r>
    </w:p>
    <w:p w:rsidR="00694D10" w:rsidRDefault="00694D10" w:rsidP="00694D10">
      <w:pPr>
        <w:numPr>
          <w:ilvl w:val="0"/>
          <w:numId w:val="2"/>
        </w:numPr>
      </w:pPr>
      <w:r>
        <w:t>Uczeń jest bardzo sprawny fizycznie, uzyskuje wyraźny, stały i systematyczny postęp.</w:t>
      </w:r>
    </w:p>
    <w:p w:rsidR="00694D10" w:rsidRDefault="00694D10" w:rsidP="00694D10">
      <w:pPr>
        <w:numPr>
          <w:ilvl w:val="0"/>
          <w:numId w:val="2"/>
        </w:numPr>
      </w:pPr>
      <w:r>
        <w:t>Ćwiczenia wykonuje właściwie, pewnie i dokładnie</w:t>
      </w:r>
    </w:p>
    <w:p w:rsidR="00694D10" w:rsidRDefault="00694D10" w:rsidP="00694D10">
      <w:pPr>
        <w:numPr>
          <w:ilvl w:val="0"/>
          <w:numId w:val="2"/>
        </w:numPr>
      </w:pPr>
      <w:r>
        <w:t>Zdobywa i poszerza swoje wiadomości z zakresu znajomości styli pływackich.</w:t>
      </w:r>
    </w:p>
    <w:p w:rsidR="00694D10" w:rsidRDefault="00694D10" w:rsidP="00694D10">
      <w:pPr>
        <w:numPr>
          <w:ilvl w:val="0"/>
          <w:numId w:val="2"/>
        </w:numPr>
      </w:pPr>
      <w:r>
        <w:t>Uczeń zna i przestrzega  zasad higieny osobistej i bezpieczeństwa nad wodą.</w:t>
      </w:r>
    </w:p>
    <w:p w:rsidR="00694D10" w:rsidRDefault="00694D10" w:rsidP="00694D10">
      <w:pPr>
        <w:numPr>
          <w:ilvl w:val="0"/>
          <w:numId w:val="2"/>
        </w:numPr>
      </w:pPr>
      <w:r>
        <w:t>Stosunek do przedmiotu nie budzi żadnych zastrzeżeń, wykazuje się dużym zaangażowaniem i systematycznością.</w:t>
      </w:r>
    </w:p>
    <w:p w:rsidR="00694D10" w:rsidRDefault="00694D10" w:rsidP="00694D10"/>
    <w:p w:rsidR="00694D10" w:rsidRDefault="00694D10" w:rsidP="00694D10">
      <w:r>
        <w:t>OCENA DOBRA</w:t>
      </w:r>
    </w:p>
    <w:p w:rsidR="00694D10" w:rsidRDefault="00694D10" w:rsidP="00694D10">
      <w:pPr>
        <w:numPr>
          <w:ilvl w:val="0"/>
          <w:numId w:val="3"/>
        </w:numPr>
      </w:pPr>
      <w:r>
        <w:t>Uczeń dysponuje dobrą sprawnością fizyczną, uzyskuje systematyczny postęp.</w:t>
      </w:r>
    </w:p>
    <w:p w:rsidR="00694D10" w:rsidRDefault="00694D10" w:rsidP="00694D10">
      <w:pPr>
        <w:numPr>
          <w:ilvl w:val="0"/>
          <w:numId w:val="3"/>
        </w:numPr>
      </w:pPr>
      <w:r>
        <w:t>Ćwiczenia wykonuje poprawnie lecz nie dość płynnie i dokładnie.</w:t>
      </w:r>
    </w:p>
    <w:p w:rsidR="00694D10" w:rsidRDefault="00694D10" w:rsidP="00694D10">
      <w:pPr>
        <w:numPr>
          <w:ilvl w:val="0"/>
          <w:numId w:val="3"/>
        </w:numPr>
      </w:pPr>
      <w:r>
        <w:t>Posiada wiadomości o realizowanym programie.</w:t>
      </w:r>
    </w:p>
    <w:p w:rsidR="00694D10" w:rsidRDefault="00694D10" w:rsidP="00694D10">
      <w:pPr>
        <w:numPr>
          <w:ilvl w:val="0"/>
          <w:numId w:val="3"/>
        </w:numPr>
      </w:pPr>
      <w:r>
        <w:t>Stosunek do przedmiotu nie budzi większych zastrzeżeń.</w:t>
      </w:r>
    </w:p>
    <w:p w:rsidR="00694D10" w:rsidRDefault="00694D10" w:rsidP="00694D10">
      <w:pPr>
        <w:numPr>
          <w:ilvl w:val="0"/>
          <w:numId w:val="3"/>
        </w:numPr>
      </w:pPr>
      <w:r>
        <w:t>Uczeń zna zasady higieny osobistej i bezpieczeństwa nad wodą</w:t>
      </w:r>
    </w:p>
    <w:p w:rsidR="00694D10" w:rsidRDefault="00694D10" w:rsidP="00694D10"/>
    <w:p w:rsidR="00694D10" w:rsidRDefault="00694D10" w:rsidP="00694D10">
      <w:r>
        <w:t>OCENA DOSTARECZNA</w:t>
      </w:r>
    </w:p>
    <w:p w:rsidR="00694D10" w:rsidRDefault="00694D10" w:rsidP="00694D10">
      <w:pPr>
        <w:numPr>
          <w:ilvl w:val="0"/>
          <w:numId w:val="4"/>
        </w:numPr>
      </w:pPr>
      <w:r>
        <w:t>Uczeń dysponuje przeciętną sprawnością fizyczną, uzyskuje małe postępy.</w:t>
      </w:r>
    </w:p>
    <w:p w:rsidR="00694D10" w:rsidRDefault="00694D10" w:rsidP="00694D10">
      <w:pPr>
        <w:numPr>
          <w:ilvl w:val="0"/>
          <w:numId w:val="4"/>
        </w:numPr>
      </w:pPr>
      <w:r>
        <w:t>Ćwiczenia wykonuje niepewnie oraz z błędami technicznymi.</w:t>
      </w:r>
    </w:p>
    <w:p w:rsidR="00694D10" w:rsidRDefault="00694D10" w:rsidP="00694D10">
      <w:pPr>
        <w:numPr>
          <w:ilvl w:val="0"/>
          <w:numId w:val="4"/>
        </w:numPr>
      </w:pPr>
      <w:r>
        <w:t>Posiada luki w wiadomościach.</w:t>
      </w:r>
    </w:p>
    <w:p w:rsidR="00694D10" w:rsidRDefault="00694D10" w:rsidP="00694D10">
      <w:pPr>
        <w:numPr>
          <w:ilvl w:val="0"/>
          <w:numId w:val="4"/>
        </w:numPr>
      </w:pPr>
      <w:r>
        <w:t>Uczeń zna zasady higieny osobistej i bezpieczeństwa nad wodą lecz nie zawsze je stosuje.</w:t>
      </w:r>
    </w:p>
    <w:p w:rsidR="00694D10" w:rsidRDefault="00694D10" w:rsidP="00694D10">
      <w:pPr>
        <w:numPr>
          <w:ilvl w:val="0"/>
          <w:numId w:val="4"/>
        </w:numPr>
      </w:pPr>
      <w:r>
        <w:t>Stosunek do przedmiotu budzi zastrzeżenia.</w:t>
      </w:r>
    </w:p>
    <w:p w:rsidR="00694D10" w:rsidRDefault="00694D10" w:rsidP="00694D10"/>
    <w:p w:rsidR="00694D10" w:rsidRDefault="00694D10" w:rsidP="00694D10">
      <w:r>
        <w:t>OCENA  DOPUSZCZAJĄCA</w:t>
      </w:r>
    </w:p>
    <w:p w:rsidR="00694D10" w:rsidRDefault="00694D10" w:rsidP="00694D10">
      <w:pPr>
        <w:numPr>
          <w:ilvl w:val="0"/>
          <w:numId w:val="5"/>
        </w:numPr>
      </w:pPr>
      <w:r>
        <w:t>Uczeń dysponuje słabą sprawnością fizyczną, uzyskuje bardzo małe postępy .</w:t>
      </w:r>
    </w:p>
    <w:p w:rsidR="00694D10" w:rsidRDefault="00694D10" w:rsidP="00694D10">
      <w:pPr>
        <w:numPr>
          <w:ilvl w:val="0"/>
          <w:numId w:val="5"/>
        </w:numPr>
      </w:pPr>
      <w:r>
        <w:t>Ćwiczenia wykonuje bardzo niechętnie oraz z dużymi błędami.</w:t>
      </w:r>
    </w:p>
    <w:p w:rsidR="00694D10" w:rsidRDefault="00694D10" w:rsidP="00694D10">
      <w:pPr>
        <w:numPr>
          <w:ilvl w:val="0"/>
          <w:numId w:val="5"/>
        </w:numPr>
      </w:pPr>
      <w:r>
        <w:t>Stosunek do przedmiotu budzi wiele zastrzeżeń.</w:t>
      </w:r>
    </w:p>
    <w:p w:rsidR="00694D10" w:rsidRDefault="00694D10" w:rsidP="00694D10">
      <w:pPr>
        <w:numPr>
          <w:ilvl w:val="0"/>
          <w:numId w:val="5"/>
        </w:numPr>
      </w:pPr>
      <w:r>
        <w:t>Ćwiczy z bardzo małym zaangażowaniem .</w:t>
      </w:r>
    </w:p>
    <w:p w:rsidR="00694D10" w:rsidRDefault="00694D10" w:rsidP="00694D10">
      <w:pPr>
        <w:numPr>
          <w:ilvl w:val="0"/>
          <w:numId w:val="5"/>
        </w:numPr>
      </w:pPr>
      <w:r>
        <w:lastRenderedPageBreak/>
        <w:t>Jego wiedza na temat zasad higieny osobistej jest ograniczona.</w:t>
      </w:r>
    </w:p>
    <w:p w:rsidR="00694D10" w:rsidRDefault="00694D10" w:rsidP="00694D10">
      <w:pPr>
        <w:numPr>
          <w:ilvl w:val="0"/>
          <w:numId w:val="5"/>
        </w:numPr>
      </w:pPr>
      <w:r>
        <w:t>Praktycznie nie stosuje żadnych zasad bezpieczeństwa nad wodą.</w:t>
      </w:r>
    </w:p>
    <w:p w:rsidR="00694D10" w:rsidRDefault="00694D10" w:rsidP="00694D10"/>
    <w:p w:rsidR="00694D10" w:rsidRDefault="00694D10" w:rsidP="00694D10">
      <w:r>
        <w:t>OCENA NIEDOSTATECZNA</w:t>
      </w:r>
    </w:p>
    <w:p w:rsidR="00694D10" w:rsidRDefault="00694D10" w:rsidP="00694D10">
      <w:pPr>
        <w:numPr>
          <w:ilvl w:val="0"/>
          <w:numId w:val="6"/>
        </w:numPr>
      </w:pPr>
      <w:r>
        <w:t>Uczeń dysponuje bardzo słaba sprawnością , brak postępów.</w:t>
      </w:r>
    </w:p>
    <w:p w:rsidR="00694D10" w:rsidRDefault="00694D10" w:rsidP="00694D10">
      <w:pPr>
        <w:numPr>
          <w:ilvl w:val="0"/>
          <w:numId w:val="6"/>
        </w:numPr>
      </w:pPr>
      <w:r>
        <w:t>Uczeń bardzo niesystematycznie uczestniczy w zajęciach.</w:t>
      </w:r>
    </w:p>
    <w:p w:rsidR="00694D10" w:rsidRDefault="00694D10" w:rsidP="00694D10">
      <w:pPr>
        <w:numPr>
          <w:ilvl w:val="0"/>
          <w:numId w:val="6"/>
        </w:numPr>
      </w:pPr>
      <w:r>
        <w:t xml:space="preserve">Stosunek do przedmiotu jest lekceważący. </w:t>
      </w:r>
    </w:p>
    <w:p w:rsidR="00694D10" w:rsidRDefault="00694D10" w:rsidP="00694D10">
      <w:pPr>
        <w:numPr>
          <w:ilvl w:val="0"/>
          <w:numId w:val="6"/>
        </w:numPr>
      </w:pPr>
      <w:r>
        <w:t>Bardzo niechętnie wykonuje polecenia nauczyciela.</w:t>
      </w:r>
    </w:p>
    <w:p w:rsidR="00694D10" w:rsidRDefault="00694D10" w:rsidP="00694D10">
      <w:pPr>
        <w:numPr>
          <w:ilvl w:val="0"/>
          <w:numId w:val="6"/>
        </w:numPr>
      </w:pPr>
      <w:r>
        <w:t>Nie stosuje zasad bezpieczeństwa nad wodą.</w:t>
      </w:r>
    </w:p>
    <w:p w:rsidR="00694D10" w:rsidRDefault="00694D10" w:rsidP="00694D10">
      <w:pPr>
        <w:numPr>
          <w:ilvl w:val="0"/>
          <w:numId w:val="6"/>
        </w:numPr>
      </w:pPr>
      <w:r>
        <w:t>Nie zna zasad higieny osobistej.</w:t>
      </w:r>
    </w:p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>
      <w:pPr>
        <w:rPr>
          <w:b/>
          <w:bCs/>
        </w:rPr>
      </w:pPr>
      <w:r>
        <w:rPr>
          <w:b/>
          <w:bCs/>
        </w:rPr>
        <w:t xml:space="preserve">NORMY  DO  OCENY  SPRAWNOŚCI  FIZYCZNEJ </w:t>
      </w:r>
    </w:p>
    <w:p w:rsidR="00694D10" w:rsidRPr="00864A66" w:rsidRDefault="00694D10" w:rsidP="00694D10">
      <w:pPr>
        <w:rPr>
          <w:b/>
          <w:bCs/>
          <w:sz w:val="16"/>
          <w:szCs w:val="16"/>
        </w:rPr>
      </w:pPr>
    </w:p>
    <w:p w:rsidR="00694D10" w:rsidRDefault="00694D10" w:rsidP="00694D10">
      <w:pPr>
        <w:rPr>
          <w:u w:val="single"/>
        </w:rPr>
      </w:pPr>
      <w:r>
        <w:rPr>
          <w:u w:val="single"/>
        </w:rPr>
        <w:t>KLASA I</w:t>
      </w:r>
    </w:p>
    <w:p w:rsidR="00694D10" w:rsidRDefault="00694D10" w:rsidP="00694D10">
      <w:pPr>
        <w:numPr>
          <w:ilvl w:val="0"/>
          <w:numId w:val="7"/>
        </w:numPr>
      </w:pPr>
      <w:r>
        <w:t>wykonanie wydechu pod wodą( zanurzając głowę)</w:t>
      </w:r>
    </w:p>
    <w:p w:rsidR="00694D10" w:rsidRDefault="00694D10" w:rsidP="00694D10">
      <w:pPr>
        <w:numPr>
          <w:ilvl w:val="0"/>
          <w:numId w:val="7"/>
        </w:numPr>
      </w:pPr>
      <w:r>
        <w:t>wykonanie KORKA (zanurzenie się całkowite pod wodą łapiąc kolana i przyciągając je do klatki piersiowej jednocześnie),</w:t>
      </w:r>
    </w:p>
    <w:p w:rsidR="00694D10" w:rsidRDefault="00694D10" w:rsidP="00694D10">
      <w:pPr>
        <w:numPr>
          <w:ilvl w:val="0"/>
          <w:numId w:val="7"/>
        </w:numPr>
      </w:pPr>
      <w:r>
        <w:t>wykonanie MEDUZY (położenie się na wodzie twarzą w kierunku wody),</w:t>
      </w:r>
    </w:p>
    <w:p w:rsidR="00694D10" w:rsidRDefault="00694D10" w:rsidP="00694D10">
      <w:pPr>
        <w:numPr>
          <w:ilvl w:val="0"/>
          <w:numId w:val="7"/>
        </w:numPr>
      </w:pPr>
      <w:r>
        <w:t>leżenie na plecach ( na wodzie) z pomocą nauczyciela .</w:t>
      </w:r>
    </w:p>
    <w:p w:rsidR="00694D10" w:rsidRPr="00864A66" w:rsidRDefault="00694D10" w:rsidP="00694D10">
      <w:pPr>
        <w:rPr>
          <w:sz w:val="16"/>
          <w:szCs w:val="16"/>
          <w:u w:val="single"/>
        </w:rPr>
      </w:pPr>
    </w:p>
    <w:p w:rsidR="00694D10" w:rsidRDefault="00694D10" w:rsidP="00694D10">
      <w:pPr>
        <w:rPr>
          <w:u w:val="single"/>
        </w:rPr>
      </w:pPr>
      <w:r>
        <w:rPr>
          <w:u w:val="single"/>
        </w:rPr>
        <w:t>KLASA II</w:t>
      </w:r>
    </w:p>
    <w:p w:rsidR="00694D10" w:rsidRDefault="00694D10" w:rsidP="00694D10">
      <w:pPr>
        <w:numPr>
          <w:ilvl w:val="0"/>
          <w:numId w:val="8"/>
        </w:numPr>
      </w:pPr>
      <w:r>
        <w:t>wykonanie trzech „pomp powietrznych” ( 1 pompa to zanurzenie się pod wodę zginając nogi w kolanach i wyskok nad powierzchnię wody),</w:t>
      </w:r>
    </w:p>
    <w:p w:rsidR="00694D10" w:rsidRDefault="00694D10" w:rsidP="00694D10">
      <w:pPr>
        <w:numPr>
          <w:ilvl w:val="0"/>
          <w:numId w:val="8"/>
        </w:numPr>
      </w:pPr>
      <w:r>
        <w:t>wyłowienie ręką 1 przedmiotu z dna basenu,</w:t>
      </w:r>
    </w:p>
    <w:p w:rsidR="00694D10" w:rsidRDefault="00694D10" w:rsidP="00694D10">
      <w:pPr>
        <w:numPr>
          <w:ilvl w:val="0"/>
          <w:numId w:val="8"/>
        </w:numPr>
      </w:pPr>
      <w:r>
        <w:t>przepłynięcie 3 metrów strzałką ( na brzuchu z zanurzona twarzą i wyciągniętymi, złączonymi nad głową rękami),</w:t>
      </w:r>
    </w:p>
    <w:p w:rsidR="00694D10" w:rsidRDefault="00694D10" w:rsidP="00694D10">
      <w:pPr>
        <w:numPr>
          <w:ilvl w:val="0"/>
          <w:numId w:val="8"/>
        </w:numPr>
      </w:pPr>
      <w:r>
        <w:t xml:space="preserve">leżenie na plecach samodzielnie lub z małą pomocą nauczyciela </w:t>
      </w:r>
    </w:p>
    <w:p w:rsidR="00694D10" w:rsidRPr="00864A66" w:rsidRDefault="00694D10" w:rsidP="00694D10">
      <w:pPr>
        <w:rPr>
          <w:sz w:val="16"/>
          <w:szCs w:val="16"/>
        </w:rPr>
      </w:pPr>
    </w:p>
    <w:p w:rsidR="00694D10" w:rsidRDefault="00694D10" w:rsidP="00694D10">
      <w:r>
        <w:t xml:space="preserve">KLASA III </w:t>
      </w:r>
    </w:p>
    <w:p w:rsidR="00694D10" w:rsidRDefault="00694D10" w:rsidP="00694D10">
      <w:pPr>
        <w:numPr>
          <w:ilvl w:val="0"/>
          <w:numId w:val="9"/>
        </w:numPr>
      </w:pPr>
      <w:r>
        <w:t>wyłowienie ręką dwóch przedmiotów z dna basenu</w:t>
      </w:r>
    </w:p>
    <w:p w:rsidR="00694D10" w:rsidRDefault="00694D10" w:rsidP="00694D10">
      <w:pPr>
        <w:numPr>
          <w:ilvl w:val="0"/>
          <w:numId w:val="9"/>
        </w:numPr>
      </w:pPr>
      <w:r>
        <w:t>wykonanie KORKA możliwie jak najdłużej minimum 10 sekund (zanurzenie się całkowite pod wodą łapiąc kolana i przyciągając je do klatki piersiowej jednocześnie),</w:t>
      </w:r>
    </w:p>
    <w:p w:rsidR="00694D10" w:rsidRDefault="00694D10" w:rsidP="00694D10">
      <w:pPr>
        <w:numPr>
          <w:ilvl w:val="0"/>
          <w:numId w:val="9"/>
        </w:numPr>
      </w:pPr>
      <w:r>
        <w:t>pływanie strzałką na odległość 4 metrów( na brzuchu z zanurzona twarzą i wyciągniętymi, złączonymi nad głową rękami),</w:t>
      </w:r>
    </w:p>
    <w:p w:rsidR="00694D10" w:rsidRDefault="00694D10" w:rsidP="00694D10">
      <w:pPr>
        <w:numPr>
          <w:ilvl w:val="0"/>
          <w:numId w:val="9"/>
        </w:numPr>
      </w:pPr>
      <w:r>
        <w:t>wykonanie 4 pomp powietrznych( 1 pompa to zanurzenie się pod wodę zginając nogi w kolanach i wyskok nad powierzchnię wody),</w:t>
      </w:r>
    </w:p>
    <w:p w:rsidR="00694D10" w:rsidRDefault="00694D10" w:rsidP="00694D10">
      <w:pPr>
        <w:numPr>
          <w:ilvl w:val="0"/>
          <w:numId w:val="9"/>
        </w:numPr>
      </w:pPr>
      <w:r>
        <w:t>przepłynięcie z pomocą rękawków, deski lub „makaronu” albo też samodzielne 25 metrów (długość basenu).</w:t>
      </w:r>
    </w:p>
    <w:p w:rsidR="00694D10" w:rsidRDefault="00694D10" w:rsidP="00694D10">
      <w:pPr>
        <w:numPr>
          <w:ilvl w:val="0"/>
          <w:numId w:val="9"/>
        </w:numPr>
      </w:pPr>
      <w:r>
        <w:t>skok do wody z brzegu basenu aż do całkowitego zanurzenia, z pomocą nauczyciela.</w:t>
      </w:r>
    </w:p>
    <w:p w:rsidR="00694D10" w:rsidRPr="00864A66" w:rsidRDefault="00694D10" w:rsidP="00694D10">
      <w:pPr>
        <w:rPr>
          <w:sz w:val="16"/>
          <w:szCs w:val="16"/>
        </w:rPr>
      </w:pPr>
    </w:p>
    <w:p w:rsidR="00694D10" w:rsidRDefault="00694D10" w:rsidP="00694D10">
      <w:r>
        <w:t xml:space="preserve">KLASA IV  </w:t>
      </w:r>
    </w:p>
    <w:p w:rsidR="00694D10" w:rsidRDefault="00694D10" w:rsidP="00694D10">
      <w:pPr>
        <w:numPr>
          <w:ilvl w:val="0"/>
          <w:numId w:val="10"/>
        </w:numPr>
      </w:pPr>
      <w:r>
        <w:t>skok do wody z brzegu basenu aż do całkowitego zanurzenia bez pomocy  nauczyciela</w:t>
      </w:r>
    </w:p>
    <w:p w:rsidR="00694D10" w:rsidRDefault="00694D10" w:rsidP="00694D10">
      <w:pPr>
        <w:numPr>
          <w:ilvl w:val="0"/>
          <w:numId w:val="10"/>
        </w:numPr>
      </w:pPr>
      <w:r>
        <w:t>wyłowienie 5 przedmiotów z dna basenu (na głębokości 1,2m)</w:t>
      </w:r>
    </w:p>
    <w:p w:rsidR="00694D10" w:rsidRDefault="00694D10" w:rsidP="00694D10">
      <w:pPr>
        <w:numPr>
          <w:ilvl w:val="0"/>
          <w:numId w:val="10"/>
        </w:numPr>
      </w:pPr>
      <w:r>
        <w:t>przepłynięcie 5 metrów strzałką</w:t>
      </w:r>
    </w:p>
    <w:p w:rsidR="00694D10" w:rsidRDefault="00694D10" w:rsidP="00694D10">
      <w:pPr>
        <w:numPr>
          <w:ilvl w:val="0"/>
          <w:numId w:val="10"/>
        </w:numPr>
      </w:pPr>
      <w:r>
        <w:t>przepłynięcie  na grzbiecie całą długość basenu</w:t>
      </w:r>
    </w:p>
    <w:p w:rsidR="00694D10" w:rsidRDefault="00694D10" w:rsidP="00694D10">
      <w:pPr>
        <w:numPr>
          <w:ilvl w:val="0"/>
          <w:numId w:val="10"/>
        </w:numPr>
      </w:pPr>
      <w:r>
        <w:t>przepłynięcie całej długości basenu  kraulem.</w:t>
      </w:r>
    </w:p>
    <w:p w:rsidR="00694D10" w:rsidRPr="00864A66" w:rsidRDefault="00694D10" w:rsidP="00694D10">
      <w:pPr>
        <w:ind w:left="720"/>
        <w:rPr>
          <w:sz w:val="16"/>
          <w:szCs w:val="16"/>
        </w:rPr>
      </w:pPr>
    </w:p>
    <w:p w:rsidR="00694D10" w:rsidRDefault="00694D10" w:rsidP="00694D10">
      <w:r>
        <w:t>KLASA V  LUB  STARSI  ŚREDNIO  ZAAWANSOWANI</w:t>
      </w:r>
    </w:p>
    <w:p w:rsidR="00694D10" w:rsidRDefault="00694D10" w:rsidP="00694D10">
      <w:pPr>
        <w:numPr>
          <w:ilvl w:val="0"/>
          <w:numId w:val="11"/>
        </w:numPr>
      </w:pPr>
      <w:r>
        <w:t>skok do basenu na nogi  na głębokość 1,8 m,</w:t>
      </w:r>
    </w:p>
    <w:p w:rsidR="00694D10" w:rsidRDefault="00694D10" w:rsidP="00694D10">
      <w:pPr>
        <w:numPr>
          <w:ilvl w:val="0"/>
          <w:numId w:val="11"/>
        </w:numPr>
      </w:pPr>
      <w:r>
        <w:t>wyłowienie 2 przedmiotu z dna  basenu (na  głębokości 1,4 m)</w:t>
      </w:r>
    </w:p>
    <w:p w:rsidR="00694D10" w:rsidRDefault="00694D10" w:rsidP="00694D10">
      <w:pPr>
        <w:numPr>
          <w:ilvl w:val="0"/>
          <w:numId w:val="11"/>
        </w:numPr>
      </w:pPr>
      <w:r>
        <w:t>przepłynięcie dwóch długości basenu st. grzbietowym</w:t>
      </w:r>
    </w:p>
    <w:p w:rsidR="00694D10" w:rsidRDefault="00694D10" w:rsidP="00694D10">
      <w:pPr>
        <w:numPr>
          <w:ilvl w:val="0"/>
          <w:numId w:val="11"/>
        </w:numPr>
      </w:pPr>
      <w:r>
        <w:t>przepłynięcie 50 metrów kraulem ( na piersiach)</w:t>
      </w:r>
    </w:p>
    <w:p w:rsidR="00694D10" w:rsidRDefault="00694D10" w:rsidP="00694D10">
      <w:pPr>
        <w:numPr>
          <w:ilvl w:val="0"/>
          <w:numId w:val="11"/>
        </w:numPr>
      </w:pPr>
      <w:r>
        <w:lastRenderedPageBreak/>
        <w:t>przepłynięcie 25 metrów ST. klasycznym</w:t>
      </w:r>
    </w:p>
    <w:p w:rsidR="00694D10" w:rsidRDefault="00694D10" w:rsidP="00694D10">
      <w:pPr>
        <w:numPr>
          <w:ilvl w:val="0"/>
          <w:numId w:val="11"/>
        </w:numPr>
      </w:pPr>
      <w:r>
        <w:t>przepłynięcie 6 metrów pod lustrem wody</w:t>
      </w:r>
    </w:p>
    <w:p w:rsidR="00694D10" w:rsidRDefault="00694D10" w:rsidP="00694D10"/>
    <w:p w:rsidR="00694D10" w:rsidRDefault="0009210D" w:rsidP="00694D10">
      <w:r>
        <w:t>KLASA VI -VIII</w:t>
      </w:r>
    </w:p>
    <w:p w:rsidR="00694D10" w:rsidRDefault="00694D10" w:rsidP="00694D10">
      <w:pPr>
        <w:numPr>
          <w:ilvl w:val="0"/>
          <w:numId w:val="12"/>
        </w:numPr>
      </w:pPr>
      <w:r>
        <w:t>skok do wody o głębokości 1.8 m i przepłynięcie możliwie jak najdłuższego odcinka</w:t>
      </w:r>
    </w:p>
    <w:p w:rsidR="00694D10" w:rsidRDefault="00694D10" w:rsidP="00694D10">
      <w:pPr>
        <w:numPr>
          <w:ilvl w:val="0"/>
          <w:numId w:val="12"/>
        </w:numPr>
      </w:pPr>
      <w:r>
        <w:t>przepłynięcie czterech  długości basenu st. grzbietowym</w:t>
      </w:r>
    </w:p>
    <w:p w:rsidR="00694D10" w:rsidRDefault="00694D10" w:rsidP="00694D10">
      <w:pPr>
        <w:numPr>
          <w:ilvl w:val="0"/>
          <w:numId w:val="12"/>
        </w:numPr>
      </w:pPr>
      <w:r>
        <w:t>przepłynięcie dwóch długości st. Klasycznym</w:t>
      </w:r>
    </w:p>
    <w:p w:rsidR="00694D10" w:rsidRDefault="00694D10" w:rsidP="00694D10">
      <w:pPr>
        <w:numPr>
          <w:ilvl w:val="0"/>
          <w:numId w:val="12"/>
        </w:numPr>
      </w:pPr>
      <w:r>
        <w:t>przepłynięcie 50 metrów kraulem ( na piersiach)</w:t>
      </w:r>
    </w:p>
    <w:p w:rsidR="00694D10" w:rsidRDefault="00694D10" w:rsidP="00694D10">
      <w:pPr>
        <w:numPr>
          <w:ilvl w:val="0"/>
          <w:numId w:val="12"/>
        </w:numPr>
      </w:pPr>
      <w:r>
        <w:t>wyłowienie trzech przedmiotów z dna basenu  (na głębokości 1,4 m)</w:t>
      </w:r>
    </w:p>
    <w:p w:rsidR="00694D10" w:rsidRDefault="00694D10" w:rsidP="00694D10">
      <w:pPr>
        <w:numPr>
          <w:ilvl w:val="0"/>
          <w:numId w:val="12"/>
        </w:numPr>
      </w:pPr>
      <w:r>
        <w:t>przepłynięcie 12 metrów pod lustrem wody</w:t>
      </w:r>
    </w:p>
    <w:p w:rsidR="00694D10" w:rsidRDefault="00694D10" w:rsidP="00694D10">
      <w:pPr>
        <w:ind w:left="360"/>
      </w:pPr>
    </w:p>
    <w:p w:rsidR="00694D10" w:rsidRDefault="00694D10" w:rsidP="00694D10">
      <w:pPr>
        <w:ind w:left="360"/>
      </w:pPr>
    </w:p>
    <w:p w:rsidR="00694D10" w:rsidRDefault="00694D10" w:rsidP="00694D10">
      <w:pPr>
        <w:ind w:left="360"/>
      </w:pPr>
    </w:p>
    <w:p w:rsidR="00694D10" w:rsidRDefault="00694D10" w:rsidP="00694D10">
      <w:pPr>
        <w:ind w:left="360"/>
      </w:pPr>
    </w:p>
    <w:p w:rsidR="00694D10" w:rsidRDefault="00694D10" w:rsidP="00694D10">
      <w:pPr>
        <w:rPr>
          <w:b/>
          <w:bCs/>
          <w:u w:val="single"/>
        </w:rPr>
      </w:pPr>
      <w:r>
        <w:rPr>
          <w:b/>
          <w:bCs/>
          <w:u w:val="single"/>
        </w:rPr>
        <w:t>Nauczyciel ma prawo:</w:t>
      </w:r>
    </w:p>
    <w:p w:rsidR="00694D10" w:rsidRDefault="00694D10" w:rsidP="00694D10">
      <w:pPr>
        <w:numPr>
          <w:ilvl w:val="0"/>
          <w:numId w:val="15"/>
        </w:numPr>
      </w:pPr>
      <w:r>
        <w:t>nie wpuścić do wody dziecka, które w jego odczuciu jest niedysponowane, a nie mającego zwolnienia ani lekarskiego ani od rodzica ( dziecka mającego ranę na ciele, źle czującego się, przeziębionego). Dziecko w tym czasie będzie siedziało na widowni basenu pod okiem opiekuna.</w:t>
      </w:r>
    </w:p>
    <w:p w:rsidR="00694D10" w:rsidRDefault="00694D10" w:rsidP="00694D10">
      <w:pPr>
        <w:numPr>
          <w:ilvl w:val="0"/>
          <w:numId w:val="15"/>
        </w:numPr>
      </w:pPr>
      <w:r>
        <w:t>nie wpuścić do wody dziecka nieprzygotowanego ( brak kąpielówek, ręcznika, dziecka brudnego). Dziecko w tym czasie będzie siedziało na widowni basenu pod okiem opiekuna.</w:t>
      </w:r>
    </w:p>
    <w:p w:rsidR="00694D10" w:rsidRDefault="00694D10" w:rsidP="00694D10">
      <w:pPr>
        <w:numPr>
          <w:ilvl w:val="0"/>
          <w:numId w:val="15"/>
        </w:numPr>
      </w:pPr>
      <w:r>
        <w:t>Ukarać ucznia 3 minutowym wyjściem z wody po złamaniu zasad bezpieczeństwa obowiązujących na basenie.</w:t>
      </w:r>
    </w:p>
    <w:p w:rsidR="00694D10" w:rsidRDefault="00694D10" w:rsidP="00694D10">
      <w:pPr>
        <w:numPr>
          <w:ilvl w:val="0"/>
          <w:numId w:val="15"/>
        </w:numPr>
      </w:pPr>
      <w:r>
        <w:t>Po ewidentnym złamaniu zasad bezpieczeństwa, nakazać uczniowi wyjście z wody. Dziecko owinięte w ręcznik będzie siedziało na brzegu do końca zajęć na basenie danego dnia, (dodatkowo otrzyma uwagę w zeszycie kontaktowym i ujemne punkty.)</w:t>
      </w:r>
    </w:p>
    <w:p w:rsidR="00694D10" w:rsidRDefault="00694D10" w:rsidP="00694D10">
      <w:pPr>
        <w:numPr>
          <w:ilvl w:val="0"/>
          <w:numId w:val="15"/>
        </w:numPr>
      </w:pPr>
      <w:r>
        <w:t>Nagrodzić oceną cząstkową ucznia, który w danym dniu który swoją pracą na zajęciach osiągną bardzo dobre wyniki w nauce pływania.</w:t>
      </w:r>
    </w:p>
    <w:p w:rsidR="00694D10" w:rsidRPr="00864A66" w:rsidRDefault="00694D10" w:rsidP="00694D10">
      <w:pPr>
        <w:rPr>
          <w:sz w:val="16"/>
          <w:szCs w:val="16"/>
        </w:rPr>
      </w:pPr>
    </w:p>
    <w:p w:rsidR="00694D10" w:rsidRDefault="00694D10" w:rsidP="00694D10">
      <w:pPr>
        <w:rPr>
          <w:b/>
          <w:bCs/>
        </w:rPr>
      </w:pPr>
      <w:r>
        <w:rPr>
          <w:b/>
          <w:bCs/>
        </w:rPr>
        <w:t>Nauczyciel może obniżyć ocenę z przedmiotu uczniowi który:</w:t>
      </w:r>
    </w:p>
    <w:p w:rsidR="00694D10" w:rsidRDefault="00694D10" w:rsidP="00694D10">
      <w:pPr>
        <w:numPr>
          <w:ilvl w:val="0"/>
          <w:numId w:val="13"/>
        </w:numPr>
      </w:pPr>
      <w:r>
        <w:t xml:space="preserve">5 razy będzie nieprzygotowany do zajęć na basenie (na 18 wyjazdów w I – </w:t>
      </w:r>
      <w:proofErr w:type="spellStart"/>
      <w:r>
        <w:t>szym</w:t>
      </w:r>
      <w:proofErr w:type="spellEnd"/>
      <w:r>
        <w:t xml:space="preserve"> półroczu)</w:t>
      </w:r>
    </w:p>
    <w:p w:rsidR="00694D10" w:rsidRDefault="00694D10" w:rsidP="00694D10">
      <w:pPr>
        <w:numPr>
          <w:ilvl w:val="0"/>
          <w:numId w:val="13"/>
        </w:numPr>
      </w:pPr>
      <w:r>
        <w:t>ma negatywny stosunek do przedmiotu i współćwiczących</w:t>
      </w:r>
    </w:p>
    <w:p w:rsidR="00694D10" w:rsidRDefault="00694D10" w:rsidP="00694D10">
      <w:pPr>
        <w:numPr>
          <w:ilvl w:val="0"/>
          <w:numId w:val="13"/>
        </w:numPr>
      </w:pPr>
      <w:r>
        <w:t>notorycznie łamie zasady bezpieczeństwa na basenie</w:t>
      </w:r>
    </w:p>
    <w:p w:rsidR="00694D10" w:rsidRDefault="00694D10" w:rsidP="00694D10">
      <w:pPr>
        <w:rPr>
          <w:b/>
          <w:bCs/>
        </w:rPr>
      </w:pPr>
      <w:r>
        <w:rPr>
          <w:b/>
          <w:bCs/>
        </w:rPr>
        <w:t>Nauczyciel może podnieść ocenę z przedmiotu uczniowi który:</w:t>
      </w:r>
    </w:p>
    <w:p w:rsidR="00694D10" w:rsidRDefault="00694D10" w:rsidP="00694D10">
      <w:pPr>
        <w:numPr>
          <w:ilvl w:val="0"/>
          <w:numId w:val="14"/>
        </w:numPr>
      </w:pPr>
      <w:r>
        <w:t>Jeśli uczeń nie posiadł umiejętności przynależnej do danej klasy ale systematycznie i aktywnie uczestniczy w zajęciach. Stara się sprostać wymaganiom nauczyciela i wykonuje wszystkie jego polecenia.</w:t>
      </w:r>
    </w:p>
    <w:p w:rsidR="00694D10" w:rsidRDefault="00694D10" w:rsidP="00694D10">
      <w:pPr>
        <w:numPr>
          <w:ilvl w:val="0"/>
          <w:numId w:val="14"/>
        </w:numPr>
      </w:pPr>
      <w:r>
        <w:t>pomaga współćwiczącym i nauczycielowi w czasie zajęć.</w:t>
      </w:r>
    </w:p>
    <w:p w:rsidR="00694D10" w:rsidRDefault="00694D10" w:rsidP="00694D10"/>
    <w:p w:rsidR="00694D10" w:rsidRPr="003B6692" w:rsidRDefault="00694D10" w:rsidP="00694D10">
      <w:pPr>
        <w:rPr>
          <w:sz w:val="28"/>
          <w:szCs w:val="28"/>
        </w:rPr>
      </w:pPr>
    </w:p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694D10" w:rsidRDefault="00694D10" w:rsidP="00694D10"/>
    <w:p w:rsidR="009F29BE" w:rsidRDefault="009F29BE">
      <w:bookmarkStart w:id="0" w:name="_GoBack"/>
      <w:bookmarkEnd w:id="0"/>
    </w:p>
    <w:sectPr w:rsidR="009F29BE" w:rsidSect="00694D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10"/>
    <w:rsid w:val="0009210D"/>
    <w:rsid w:val="003B6692"/>
    <w:rsid w:val="00694D10"/>
    <w:rsid w:val="007538F4"/>
    <w:rsid w:val="008D6439"/>
    <w:rsid w:val="009F29BE"/>
    <w:rsid w:val="00E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1305-97B0-406C-822D-D037152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4D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D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4</cp:revision>
  <dcterms:created xsi:type="dcterms:W3CDTF">2018-09-20T07:55:00Z</dcterms:created>
  <dcterms:modified xsi:type="dcterms:W3CDTF">2018-09-20T10:23:00Z</dcterms:modified>
</cp:coreProperties>
</file>